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E1" w:rsidRPr="007D2A82" w:rsidRDefault="000D1483" w:rsidP="007D2A82">
      <w:pPr>
        <w:pStyle w:val="Sottotitolo"/>
        <w:ind w:right="-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A18C4" w:rsidRPr="00BC0175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>
            <wp:extent cx="548640" cy="620395"/>
            <wp:effectExtent l="19050" t="0" r="3810" b="0"/>
            <wp:docPr id="2" name="Immagine 1" descr="emble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0A0FE1" w:rsidRDefault="008555D9" w:rsidP="005862B2">
      <w:pPr>
        <w:ind w:right="-1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C0175">
        <w:rPr>
          <w:rFonts w:asciiTheme="minorHAnsi" w:hAnsiTheme="minorHAnsi" w:cstheme="minorHAnsi"/>
          <w:b/>
          <w:i/>
          <w:iCs/>
          <w:sz w:val="20"/>
          <w:szCs w:val="20"/>
        </w:rPr>
        <w:t>Ministero dell’Istruzione dell’Università e della Ricerca</w:t>
      </w:r>
    </w:p>
    <w:p w:rsidR="000A0FE1" w:rsidRPr="00172BE1" w:rsidRDefault="008555D9" w:rsidP="005862B2">
      <w:pPr>
        <w:ind w:right="-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172BE1">
        <w:rPr>
          <w:rFonts w:asciiTheme="minorHAnsi" w:hAnsiTheme="minorHAnsi" w:cstheme="minorHAnsi"/>
          <w:iCs/>
          <w:sz w:val="20"/>
          <w:szCs w:val="20"/>
        </w:rPr>
        <w:t>Repubblica Italiana – Regione Siciliana</w:t>
      </w:r>
    </w:p>
    <w:p w:rsidR="005862B2" w:rsidRPr="005862B2" w:rsidRDefault="005862B2" w:rsidP="005862B2">
      <w:pPr>
        <w:ind w:right="-1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0A0FE1" w:rsidRPr="005862B2" w:rsidRDefault="000A0FE1" w:rsidP="005862B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5862B2">
        <w:rPr>
          <w:rFonts w:asciiTheme="minorHAnsi" w:hAnsiTheme="minorHAnsi"/>
          <w:sz w:val="28"/>
          <w:szCs w:val="28"/>
        </w:rPr>
        <w:t>IV</w:t>
      </w:r>
      <w:r w:rsidR="008555D9" w:rsidRPr="005862B2">
        <w:rPr>
          <w:rFonts w:asciiTheme="minorHAnsi" w:hAnsiTheme="minorHAnsi"/>
          <w:sz w:val="28"/>
          <w:szCs w:val="28"/>
        </w:rPr>
        <w:t xml:space="preserve"> Circolo Didattico </w:t>
      </w:r>
      <w:r w:rsidRPr="005862B2">
        <w:rPr>
          <w:rFonts w:asciiTheme="minorHAnsi" w:hAnsiTheme="minorHAnsi"/>
          <w:sz w:val="28"/>
          <w:szCs w:val="28"/>
        </w:rPr>
        <w:t xml:space="preserve">(EX VI) </w:t>
      </w:r>
      <w:r w:rsidR="008555D9" w:rsidRPr="005862B2">
        <w:rPr>
          <w:rFonts w:asciiTheme="minorHAnsi" w:hAnsiTheme="minorHAnsi"/>
          <w:sz w:val="28"/>
          <w:szCs w:val="28"/>
        </w:rPr>
        <w:t>“L. Capuana”</w:t>
      </w:r>
    </w:p>
    <w:p w:rsidR="000A0FE1" w:rsidRPr="005862B2" w:rsidRDefault="005069F3" w:rsidP="005862B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  <w:hyperlink r:id="rId8" w:history="1">
        <w:r w:rsidR="000A0FE1" w:rsidRPr="005862B2">
          <w:rPr>
            <w:rStyle w:val="Collegamentoipertestuale"/>
            <w:rFonts w:asciiTheme="minorHAnsi" w:eastAsiaTheme="minorHAnsi" w:hAnsiTheme="minorHAnsi" w:cs="Arial"/>
            <w:sz w:val="20"/>
            <w:szCs w:val="20"/>
            <w:lang w:eastAsia="en-US"/>
          </w:rPr>
          <w:t>CLEE014008@istruzione.it</w:t>
        </w:r>
      </w:hyperlink>
      <w:r w:rsidR="000A0FE1" w:rsidRPr="005862B2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-</w:t>
      </w:r>
      <w:r w:rsidR="008555D9" w:rsidRPr="005862B2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="005862B2" w:rsidRPr="005862B2">
        <w:rPr>
          <w:rFonts w:asciiTheme="minorHAnsi" w:eastAsiaTheme="minorHAnsi" w:hAnsiTheme="minorHAnsi" w:cs="Arial"/>
          <w:sz w:val="20"/>
          <w:szCs w:val="20"/>
          <w:lang w:eastAsia="en-US"/>
        </w:rPr>
        <w:t>Via Palazzi,148 Gela 93012 cl</w:t>
      </w:r>
    </w:p>
    <w:p w:rsidR="000A0FE1" w:rsidRPr="005862B2" w:rsidRDefault="000A0FE1" w:rsidP="005862B2">
      <w:pPr>
        <w:tabs>
          <w:tab w:val="left" w:pos="1443"/>
          <w:tab w:val="left" w:pos="2260"/>
        </w:tabs>
        <w:jc w:val="center"/>
        <w:rPr>
          <w:rFonts w:asciiTheme="minorHAnsi" w:hAnsiTheme="minorHAnsi" w:cs="Arial"/>
          <w:color w:val="0E2B43"/>
          <w:sz w:val="20"/>
          <w:szCs w:val="20"/>
          <w:lang w:val="en-US"/>
        </w:rPr>
      </w:pPr>
      <w:r w:rsidRPr="005862B2">
        <w:rPr>
          <w:rFonts w:asciiTheme="minorHAnsi" w:hAnsiTheme="minorHAnsi" w:cs="Arial"/>
          <w:color w:val="0E2B43"/>
          <w:sz w:val="20"/>
          <w:szCs w:val="20"/>
          <w:lang w:val="en-US"/>
        </w:rPr>
        <w:t xml:space="preserve">Tel. 0933930961 – Fax </w:t>
      </w:r>
      <w:r w:rsidR="008555D9" w:rsidRPr="005862B2">
        <w:rPr>
          <w:rFonts w:asciiTheme="minorHAnsi" w:hAnsiTheme="minorHAnsi" w:cs="Arial"/>
          <w:color w:val="0E2B43"/>
          <w:sz w:val="20"/>
          <w:szCs w:val="20"/>
          <w:lang w:val="en-US"/>
        </w:rPr>
        <w:t>0933832270</w:t>
      </w:r>
    </w:p>
    <w:p w:rsidR="008555D9" w:rsidRPr="005862B2" w:rsidRDefault="008555D9" w:rsidP="000A0FE1">
      <w:pPr>
        <w:tabs>
          <w:tab w:val="left" w:pos="1443"/>
          <w:tab w:val="left" w:pos="2260"/>
        </w:tabs>
        <w:jc w:val="center"/>
        <w:rPr>
          <w:rFonts w:asciiTheme="minorHAnsi" w:hAnsiTheme="minorHAnsi" w:cs="Arial"/>
          <w:color w:val="0E2B43"/>
          <w:sz w:val="20"/>
          <w:szCs w:val="20"/>
          <w:lang w:val="en-US"/>
        </w:rPr>
      </w:pPr>
      <w:r w:rsidRPr="005862B2">
        <w:rPr>
          <w:rFonts w:asciiTheme="minorHAnsi" w:hAnsiTheme="minorHAnsi" w:cs="Arial"/>
          <w:color w:val="0E2B43"/>
          <w:sz w:val="20"/>
          <w:szCs w:val="20"/>
          <w:lang w:val="en-US"/>
        </w:rPr>
        <w:t xml:space="preserve">PEC: </w:t>
      </w:r>
      <w:hyperlink r:id="rId9" w:history="1">
        <w:r w:rsidR="000A0FE1" w:rsidRPr="005862B2">
          <w:rPr>
            <w:rStyle w:val="Collegamentoipertestuale"/>
            <w:rFonts w:asciiTheme="minorHAnsi" w:hAnsiTheme="minorHAnsi" w:cs="Arial"/>
            <w:sz w:val="20"/>
            <w:szCs w:val="20"/>
            <w:lang w:val="en-US"/>
          </w:rPr>
          <w:t>CLEE014008@pec.istruzione.it</w:t>
        </w:r>
      </w:hyperlink>
    </w:p>
    <w:p w:rsidR="005862B2" w:rsidRDefault="005069F3" w:rsidP="007D2A82">
      <w:pPr>
        <w:jc w:val="center"/>
      </w:pPr>
      <w:hyperlink r:id="rId10" w:history="1">
        <w:r w:rsidR="00FE0588" w:rsidRPr="009D5479">
          <w:rPr>
            <w:rStyle w:val="Collegamentoipertestuale"/>
            <w:rFonts w:asciiTheme="minorHAnsi" w:hAnsiTheme="minorHAnsi"/>
            <w:sz w:val="20"/>
            <w:szCs w:val="20"/>
          </w:rPr>
          <w:t>www.capuanagela.gov.it</w:t>
        </w:r>
      </w:hyperlink>
    </w:p>
    <w:p w:rsidR="00FE0588" w:rsidRDefault="00643F2F" w:rsidP="007D2A8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:rsidR="005B7079" w:rsidRDefault="00046FFB" w:rsidP="00401C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72BE1">
        <w:rPr>
          <w:sz w:val="28"/>
          <w:szCs w:val="28"/>
        </w:rPr>
        <w:t xml:space="preserve">             </w:t>
      </w:r>
    </w:p>
    <w:p w:rsidR="000963C5" w:rsidRDefault="008107DD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963C5">
        <w:rPr>
          <w:sz w:val="28"/>
          <w:szCs w:val="28"/>
        </w:rPr>
        <w:t xml:space="preserve">                                   </w:t>
      </w:r>
    </w:p>
    <w:p w:rsidR="00532F98" w:rsidRDefault="00532F98" w:rsidP="008107DD">
      <w:pPr>
        <w:rPr>
          <w:sz w:val="28"/>
          <w:szCs w:val="28"/>
        </w:rPr>
      </w:pPr>
    </w:p>
    <w:p w:rsidR="00532F98" w:rsidRDefault="00532F98" w:rsidP="008107DD">
      <w:pPr>
        <w:rPr>
          <w:sz w:val="28"/>
          <w:szCs w:val="28"/>
        </w:rPr>
      </w:pPr>
    </w:p>
    <w:p w:rsidR="00F72204" w:rsidRDefault="000963C5" w:rsidP="008107D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01A88">
        <w:rPr>
          <w:sz w:val="28"/>
          <w:szCs w:val="28"/>
        </w:rPr>
        <w:t>lla mia comunità scolastica</w:t>
      </w:r>
    </w:p>
    <w:p w:rsidR="00E01A88" w:rsidRDefault="00E01A88" w:rsidP="008107DD">
      <w:pPr>
        <w:rPr>
          <w:sz w:val="28"/>
          <w:szCs w:val="28"/>
        </w:rPr>
      </w:pPr>
    </w:p>
    <w:p w:rsidR="007B1F05" w:rsidRDefault="007B1F05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01A88">
        <w:rPr>
          <w:sz w:val="28"/>
          <w:szCs w:val="28"/>
        </w:rPr>
        <w:t xml:space="preserve">                  </w:t>
      </w:r>
    </w:p>
    <w:p w:rsidR="00E01A88" w:rsidRDefault="00E01A88" w:rsidP="008107DD">
      <w:pPr>
        <w:rPr>
          <w:sz w:val="28"/>
          <w:szCs w:val="28"/>
        </w:rPr>
      </w:pPr>
      <w:r>
        <w:rPr>
          <w:sz w:val="28"/>
          <w:szCs w:val="28"/>
        </w:rPr>
        <w:t>Accade spesso che vecchie foto e frasi annotate in tanti momenti diversi su una miriade di foglietti rispuntino da un cassetto o da una pila di carte per ricordare una parte di noi e del nostro mondo che avevamo scelto di conservare per portarla con noi, preservandola dal pericolo della rimozione della memoria.</w:t>
      </w:r>
    </w:p>
    <w:p w:rsidR="00E01A88" w:rsidRDefault="00E01A88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Ma se si scende più nel profondo, ci si accorge che, in realtà, niente si perde di quello che la vita ci ha </w:t>
      </w:r>
      <w:proofErr w:type="gramStart"/>
      <w:r>
        <w:rPr>
          <w:sz w:val="28"/>
          <w:szCs w:val="28"/>
        </w:rPr>
        <w:t>dato :</w:t>
      </w:r>
      <w:proofErr w:type="gramEnd"/>
      <w:r>
        <w:rPr>
          <w:sz w:val="28"/>
          <w:szCs w:val="28"/>
        </w:rPr>
        <w:t xml:space="preserve"> né un dolore  profondo , né la gioia sincera di un momento che commuove, né una scintilla di vera illuminazione intellettuale.</w:t>
      </w:r>
    </w:p>
    <w:p w:rsidR="00E01A88" w:rsidRDefault="00E01A88" w:rsidP="008107DD">
      <w:pPr>
        <w:rPr>
          <w:sz w:val="28"/>
          <w:szCs w:val="28"/>
        </w:rPr>
      </w:pPr>
      <w:r>
        <w:rPr>
          <w:sz w:val="28"/>
          <w:szCs w:val="28"/>
        </w:rPr>
        <w:t>Un’antica massima di saggezza popolare che raccomanda “non dimenticare mai da dove vieni e cosa porti con te” evoca proprio le esperienze indelebili che non è possibile rimuovere</w:t>
      </w:r>
      <w:r w:rsidR="00532F98">
        <w:rPr>
          <w:sz w:val="28"/>
          <w:szCs w:val="28"/>
        </w:rPr>
        <w:t>,</w:t>
      </w:r>
      <w:r>
        <w:rPr>
          <w:sz w:val="28"/>
          <w:szCs w:val="28"/>
        </w:rPr>
        <w:t xml:space="preserve"> perché ci hanno plasmato e che la memoria ci impone di rivisitare ogni</w:t>
      </w:r>
      <w:r w:rsidR="00456DC3">
        <w:rPr>
          <w:sz w:val="28"/>
          <w:szCs w:val="28"/>
        </w:rPr>
        <w:t xml:space="preserve"> volta che una nuova scel</w:t>
      </w:r>
      <w:r>
        <w:rPr>
          <w:sz w:val="28"/>
          <w:szCs w:val="28"/>
        </w:rPr>
        <w:t>ta esiga i</w:t>
      </w:r>
      <w:r w:rsidR="00456DC3">
        <w:rPr>
          <w:sz w:val="28"/>
          <w:szCs w:val="28"/>
        </w:rPr>
        <w:t>l ricorso alle esperienze e cioè</w:t>
      </w:r>
      <w:r>
        <w:rPr>
          <w:sz w:val="28"/>
          <w:szCs w:val="28"/>
        </w:rPr>
        <w:t xml:space="preserve"> alle radici profonde ed intime sulle quali si è co</w:t>
      </w:r>
      <w:r w:rsidR="00456DC3">
        <w:rPr>
          <w:sz w:val="28"/>
          <w:szCs w:val="28"/>
        </w:rPr>
        <w:t>struito il nostro essere.</w:t>
      </w:r>
    </w:p>
    <w:p w:rsidR="00456DC3" w:rsidRDefault="00456DC3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In questi ultimi giorni ho riflettuto a lungo sulle cose da poter </w:t>
      </w:r>
      <w:proofErr w:type="gramStart"/>
      <w:r>
        <w:rPr>
          <w:sz w:val="28"/>
          <w:szCs w:val="28"/>
        </w:rPr>
        <w:t>dire:  sintetizzare</w:t>
      </w:r>
      <w:proofErr w:type="gramEnd"/>
      <w:r>
        <w:rPr>
          <w:sz w:val="28"/>
          <w:szCs w:val="28"/>
        </w:rPr>
        <w:t xml:space="preserve"> nove anni di permanenza a Gela non è impresa facile e poi…troppi ricordi…. Tante persone conosciute, realtà diverse tra loro, momenti belli alternati a momenti difficili.</w:t>
      </w:r>
    </w:p>
    <w:p w:rsidR="00456DC3" w:rsidRDefault="00456DC3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Affido le mie riflessioni a questo </w:t>
      </w:r>
      <w:proofErr w:type="gramStart"/>
      <w:r>
        <w:rPr>
          <w:sz w:val="28"/>
          <w:szCs w:val="28"/>
        </w:rPr>
        <w:t>scritto ,leggendole</w:t>
      </w:r>
      <w:proofErr w:type="gramEnd"/>
      <w:r>
        <w:rPr>
          <w:sz w:val="28"/>
          <w:szCs w:val="28"/>
        </w:rPr>
        <w:t xml:space="preserve"> in un pomeriggio che io ho voluto onorare vestita come se dovessi andare ad una festa solenne. Perché questa è la mia cifra, questo il mio stile che tutti quelli che ho incontro hanno conosciuto, per me</w:t>
      </w:r>
      <w:r w:rsidR="00F96D30">
        <w:rPr>
          <w:sz w:val="28"/>
          <w:szCs w:val="28"/>
        </w:rPr>
        <w:t xml:space="preserve"> vuol significare,</w:t>
      </w:r>
      <w:r>
        <w:rPr>
          <w:sz w:val="28"/>
          <w:szCs w:val="28"/>
        </w:rPr>
        <w:t xml:space="preserve"> rendere omaggio ai miei graditissimi ospiti.</w:t>
      </w:r>
    </w:p>
    <w:p w:rsidR="00456DC3" w:rsidRDefault="00754D8C" w:rsidP="008107DD">
      <w:pPr>
        <w:rPr>
          <w:sz w:val="28"/>
          <w:szCs w:val="28"/>
        </w:rPr>
      </w:pPr>
      <w:r>
        <w:rPr>
          <w:sz w:val="28"/>
          <w:szCs w:val="28"/>
        </w:rPr>
        <w:t>Ho voluto avere qui stasera accanto a me non solo la mia scuola ma anche i tanti amici di Gela, Butera e Niscemi con cui ho condiviso parte di questi nove anni. Quei tanti amici che mi sono stati sempre accanto prescindendo dal ruolo, che mi hanno voluta bene e sostenuta e che mi son</w:t>
      </w:r>
      <w:r w:rsidR="00F96D30">
        <w:rPr>
          <w:sz w:val="28"/>
          <w:szCs w:val="28"/>
        </w:rPr>
        <w:t>o</w:t>
      </w:r>
      <w:r>
        <w:rPr>
          <w:sz w:val="28"/>
          <w:szCs w:val="28"/>
        </w:rPr>
        <w:t xml:space="preserve"> stati sempre accanto quando</w:t>
      </w:r>
      <w:r w:rsidR="00F96D30">
        <w:rPr>
          <w:sz w:val="28"/>
          <w:szCs w:val="28"/>
        </w:rPr>
        <w:t>,</w:t>
      </w:r>
      <w:r>
        <w:rPr>
          <w:sz w:val="28"/>
          <w:szCs w:val="28"/>
        </w:rPr>
        <w:t xml:space="preserve"> a volte mi è sembrato che la vita fosse con </w:t>
      </w:r>
      <w:proofErr w:type="gramStart"/>
      <w:r>
        <w:rPr>
          <w:sz w:val="28"/>
          <w:szCs w:val="28"/>
        </w:rPr>
        <w:t>me  ingiusta</w:t>
      </w:r>
      <w:proofErr w:type="gramEnd"/>
      <w:r>
        <w:rPr>
          <w:sz w:val="28"/>
          <w:szCs w:val="28"/>
        </w:rPr>
        <w:t xml:space="preserve"> o che un dolore indecifrabile non potesse essere superato. </w:t>
      </w:r>
    </w:p>
    <w:p w:rsidR="00754D8C" w:rsidRDefault="00754D8C" w:rsidP="008107DD">
      <w:pPr>
        <w:rPr>
          <w:sz w:val="28"/>
          <w:szCs w:val="28"/>
        </w:rPr>
      </w:pPr>
      <w:r>
        <w:rPr>
          <w:sz w:val="28"/>
          <w:szCs w:val="28"/>
        </w:rPr>
        <w:t>Affiderò il mio breve excursus a momenti e passaggi essenziali.</w:t>
      </w:r>
    </w:p>
    <w:p w:rsidR="00754D8C" w:rsidRDefault="00754D8C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Era il primo settembre del 2013 quando per la prima volta </w:t>
      </w:r>
      <w:proofErr w:type="gramStart"/>
      <w:r>
        <w:rPr>
          <w:sz w:val="28"/>
          <w:szCs w:val="28"/>
        </w:rPr>
        <w:t>arrivai  a</w:t>
      </w:r>
      <w:proofErr w:type="gramEnd"/>
      <w:r>
        <w:rPr>
          <w:sz w:val="28"/>
          <w:szCs w:val="28"/>
        </w:rPr>
        <w:t xml:space="preserve"> Gela</w:t>
      </w:r>
      <w:r w:rsidR="00F96D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3A36">
        <w:rPr>
          <w:sz w:val="28"/>
          <w:szCs w:val="28"/>
        </w:rPr>
        <w:t>in una giornata di pioggia presso l’I.C. “ Gela e Butera”. Lì trovai ad accogliermi una comunità che mi ha accolto col sorriso e con la voglia di intraprendere un nuovo cammino.</w:t>
      </w:r>
    </w:p>
    <w:p w:rsidR="00253A36" w:rsidRDefault="00253A36" w:rsidP="008107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 me iniziava da quel momento una nuova avventura professionale e un reiventarsi spazi e tempi familiari. </w:t>
      </w:r>
      <w:proofErr w:type="gramStart"/>
      <w:r>
        <w:rPr>
          <w:sz w:val="28"/>
          <w:szCs w:val="28"/>
        </w:rPr>
        <w:t>“ Misi</w:t>
      </w:r>
      <w:proofErr w:type="gramEnd"/>
      <w:r>
        <w:rPr>
          <w:sz w:val="28"/>
          <w:szCs w:val="28"/>
        </w:rPr>
        <w:t xml:space="preserve"> me per l’alto mare aperto” questa l’immagine che allora accarezzò la mia mente. Come sempre Padre Dante mi venne in </w:t>
      </w:r>
      <w:proofErr w:type="gramStart"/>
      <w:r>
        <w:rPr>
          <w:sz w:val="28"/>
          <w:szCs w:val="28"/>
        </w:rPr>
        <w:t>aiuto</w:t>
      </w:r>
      <w:r w:rsidR="00F96D30">
        <w:rPr>
          <w:sz w:val="28"/>
          <w:szCs w:val="28"/>
        </w:rPr>
        <w:t>:  l’alto</w:t>
      </w:r>
      <w:proofErr w:type="gramEnd"/>
      <w:r w:rsidR="00F96D30">
        <w:rPr>
          <w:sz w:val="28"/>
          <w:szCs w:val="28"/>
        </w:rPr>
        <w:t xml:space="preserve"> mare aperto, la prospe</w:t>
      </w:r>
      <w:r>
        <w:rPr>
          <w:sz w:val="28"/>
          <w:szCs w:val="28"/>
        </w:rPr>
        <w:t>ttiva di n</w:t>
      </w:r>
      <w:r w:rsidR="00F96D30">
        <w:rPr>
          <w:sz w:val="28"/>
          <w:szCs w:val="28"/>
        </w:rPr>
        <w:t>uovi stimoli e nuovi percorsi professionali</w:t>
      </w:r>
      <w:r>
        <w:rPr>
          <w:sz w:val="28"/>
          <w:szCs w:val="28"/>
        </w:rPr>
        <w:t>.</w:t>
      </w:r>
    </w:p>
    <w:p w:rsidR="00253A36" w:rsidRDefault="00183002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Da quel giorno diventai </w:t>
      </w:r>
      <w:proofErr w:type="gramStart"/>
      <w:r>
        <w:rPr>
          <w:sz w:val="28"/>
          <w:szCs w:val="28"/>
        </w:rPr>
        <w:t>gelese ,</w:t>
      </w:r>
      <w:proofErr w:type="gramEnd"/>
      <w:r>
        <w:rPr>
          <w:sz w:val="28"/>
          <w:szCs w:val="28"/>
        </w:rPr>
        <w:t xml:space="preserve"> ma anche </w:t>
      </w:r>
      <w:proofErr w:type="spellStart"/>
      <w:r>
        <w:rPr>
          <w:sz w:val="28"/>
          <w:szCs w:val="28"/>
        </w:rPr>
        <w:t>buterese</w:t>
      </w:r>
      <w:proofErr w:type="spellEnd"/>
      <w:r>
        <w:rPr>
          <w:sz w:val="28"/>
          <w:szCs w:val="28"/>
        </w:rPr>
        <w:t xml:space="preserve">. Lì trovai ottime professionalità che avevano solo bisogno di essere indirizzate e motivate, una scuola che aveva bisogno di riconquistare la propria </w:t>
      </w:r>
      <w:proofErr w:type="gramStart"/>
      <w:r>
        <w:rPr>
          <w:sz w:val="28"/>
          <w:szCs w:val="28"/>
        </w:rPr>
        <w:t>credibilità .</w:t>
      </w:r>
      <w:proofErr w:type="gramEnd"/>
      <w:r>
        <w:rPr>
          <w:sz w:val="28"/>
          <w:szCs w:val="28"/>
        </w:rPr>
        <w:t xml:space="preserve"> Sei anni intensi di grande impegno e </w:t>
      </w:r>
      <w:proofErr w:type="gramStart"/>
      <w:r>
        <w:rPr>
          <w:sz w:val="28"/>
          <w:szCs w:val="28"/>
        </w:rPr>
        <w:t>lavoro .</w:t>
      </w:r>
      <w:proofErr w:type="gramEnd"/>
    </w:p>
    <w:p w:rsidR="00183002" w:rsidRDefault="00183002" w:rsidP="008107DD">
      <w:pPr>
        <w:rPr>
          <w:sz w:val="28"/>
          <w:szCs w:val="28"/>
        </w:rPr>
      </w:pPr>
      <w:r>
        <w:rPr>
          <w:sz w:val="28"/>
          <w:szCs w:val="28"/>
        </w:rPr>
        <w:t>Le m</w:t>
      </w:r>
      <w:r w:rsidR="00F96D30">
        <w:rPr>
          <w:sz w:val="28"/>
          <w:szCs w:val="28"/>
        </w:rPr>
        <w:t>ie giornate erano scandite tra Gela e B</w:t>
      </w:r>
      <w:r>
        <w:rPr>
          <w:sz w:val="28"/>
          <w:szCs w:val="28"/>
        </w:rPr>
        <w:t>utera e poi il rit</w:t>
      </w:r>
      <w:r w:rsidR="00F96D30">
        <w:rPr>
          <w:sz w:val="28"/>
          <w:szCs w:val="28"/>
        </w:rPr>
        <w:t>orno al</w:t>
      </w:r>
      <w:r>
        <w:rPr>
          <w:sz w:val="28"/>
          <w:szCs w:val="28"/>
        </w:rPr>
        <w:t xml:space="preserve">la mia amata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Sabbetta</w:t>
      </w:r>
      <w:proofErr w:type="spellEnd"/>
      <w:proofErr w:type="gramEnd"/>
      <w:r>
        <w:rPr>
          <w:sz w:val="28"/>
          <w:szCs w:val="28"/>
        </w:rPr>
        <w:t>” ( cosi chiamiamo il  nostro</w:t>
      </w:r>
      <w:r w:rsidR="00F96D30">
        <w:rPr>
          <w:sz w:val="28"/>
          <w:szCs w:val="28"/>
        </w:rPr>
        <w:t xml:space="preserve"> paese, noi di santa </w:t>
      </w:r>
      <w:proofErr w:type="spellStart"/>
      <w:r w:rsidR="00F96D30">
        <w:rPr>
          <w:sz w:val="28"/>
          <w:szCs w:val="28"/>
        </w:rPr>
        <w:t>elisabetta</w:t>
      </w:r>
      <w:proofErr w:type="spellEnd"/>
      <w:r w:rsidR="00F96D30">
        <w:rPr>
          <w:sz w:val="28"/>
          <w:szCs w:val="28"/>
        </w:rPr>
        <w:t>)</w:t>
      </w:r>
      <w:r>
        <w:rPr>
          <w:sz w:val="28"/>
          <w:szCs w:val="28"/>
        </w:rPr>
        <w:t xml:space="preserve"> percorrendo ogni due giorni quasi 200 </w:t>
      </w:r>
      <w:proofErr w:type="spellStart"/>
      <w:r>
        <w:rPr>
          <w:sz w:val="28"/>
          <w:szCs w:val="28"/>
        </w:rPr>
        <w:t>kilometri</w:t>
      </w:r>
      <w:proofErr w:type="spellEnd"/>
      <w:r>
        <w:rPr>
          <w:sz w:val="28"/>
          <w:szCs w:val="28"/>
        </w:rPr>
        <w:t>. Sveglia alle 5 e ritorno nel t</w:t>
      </w:r>
      <w:r w:rsidR="00F96D30">
        <w:rPr>
          <w:sz w:val="28"/>
          <w:szCs w:val="28"/>
        </w:rPr>
        <w:t>a</w:t>
      </w:r>
      <w:r>
        <w:rPr>
          <w:sz w:val="28"/>
          <w:szCs w:val="28"/>
        </w:rPr>
        <w:t xml:space="preserve">rdo pomeriggio. Questa la mia vita per nove </w:t>
      </w:r>
      <w:proofErr w:type="gramStart"/>
      <w:r>
        <w:rPr>
          <w:sz w:val="28"/>
          <w:szCs w:val="28"/>
        </w:rPr>
        <w:t>anni .</w:t>
      </w:r>
      <w:proofErr w:type="gramEnd"/>
    </w:p>
    <w:p w:rsidR="00183002" w:rsidRDefault="00183002" w:rsidP="008107DD">
      <w:pPr>
        <w:rPr>
          <w:sz w:val="28"/>
          <w:szCs w:val="28"/>
        </w:rPr>
      </w:pPr>
      <w:r>
        <w:rPr>
          <w:sz w:val="28"/>
          <w:szCs w:val="28"/>
        </w:rPr>
        <w:t>Le giornate trascorrevano scandit</w:t>
      </w:r>
      <w:r w:rsidR="00F96D30">
        <w:rPr>
          <w:sz w:val="28"/>
          <w:szCs w:val="28"/>
        </w:rPr>
        <w:t>e da ore ed ore di</w:t>
      </w:r>
      <w:r>
        <w:rPr>
          <w:sz w:val="28"/>
          <w:szCs w:val="28"/>
        </w:rPr>
        <w:t xml:space="preserve"> </w:t>
      </w:r>
      <w:r w:rsidR="00F96D30">
        <w:rPr>
          <w:sz w:val="28"/>
          <w:szCs w:val="28"/>
        </w:rPr>
        <w:t>intens</w:t>
      </w:r>
      <w:r>
        <w:rPr>
          <w:sz w:val="28"/>
          <w:szCs w:val="28"/>
        </w:rPr>
        <w:t xml:space="preserve">o lavoro con il contributo di validissimi collaboratori. </w:t>
      </w:r>
    </w:p>
    <w:p w:rsidR="00183002" w:rsidRDefault="00183002" w:rsidP="008107DD">
      <w:pPr>
        <w:rPr>
          <w:sz w:val="28"/>
          <w:szCs w:val="28"/>
        </w:rPr>
      </w:pPr>
      <w:r>
        <w:rPr>
          <w:sz w:val="28"/>
          <w:szCs w:val="28"/>
        </w:rPr>
        <w:t>Decisi poi, ch</w:t>
      </w:r>
      <w:r w:rsidR="00F96D30">
        <w:rPr>
          <w:sz w:val="28"/>
          <w:szCs w:val="28"/>
        </w:rPr>
        <w:t xml:space="preserve">e la mia </w:t>
      </w:r>
      <w:proofErr w:type="gramStart"/>
      <w:r w:rsidR="00F96D30">
        <w:rPr>
          <w:sz w:val="28"/>
          <w:szCs w:val="28"/>
        </w:rPr>
        <w:t>sede ,</w:t>
      </w:r>
      <w:proofErr w:type="gramEnd"/>
      <w:r w:rsidR="00F96D30">
        <w:rPr>
          <w:sz w:val="28"/>
          <w:szCs w:val="28"/>
        </w:rPr>
        <w:t xml:space="preserve"> dove poter dormi</w:t>
      </w:r>
      <w:r>
        <w:rPr>
          <w:sz w:val="28"/>
          <w:szCs w:val="28"/>
        </w:rPr>
        <w:t xml:space="preserve">re, sarebbe stata </w:t>
      </w:r>
      <w:r w:rsidR="00F96D30">
        <w:rPr>
          <w:sz w:val="28"/>
          <w:szCs w:val="28"/>
        </w:rPr>
        <w:t>B</w:t>
      </w:r>
      <w:r>
        <w:rPr>
          <w:sz w:val="28"/>
          <w:szCs w:val="28"/>
        </w:rPr>
        <w:t xml:space="preserve">utera, una dimensione più familiare . Ricordo le tante sere trascorse con insegnanti – amici e le loro famiglie disposti sempre a non lasciarmi da sola, ma soprattutto a non lasciarmi morire di </w:t>
      </w:r>
      <w:proofErr w:type="gramStart"/>
      <w:r>
        <w:rPr>
          <w:sz w:val="28"/>
          <w:szCs w:val="28"/>
        </w:rPr>
        <w:t>“ fame</w:t>
      </w:r>
      <w:proofErr w:type="gramEnd"/>
      <w:r>
        <w:rPr>
          <w:sz w:val="28"/>
          <w:szCs w:val="28"/>
        </w:rPr>
        <w:t>”.</w:t>
      </w:r>
    </w:p>
    <w:p w:rsidR="00183002" w:rsidRDefault="00183002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L’ospitalità gratuita e disinteressata di </w:t>
      </w:r>
      <w:proofErr w:type="gramStart"/>
      <w:r>
        <w:rPr>
          <w:sz w:val="28"/>
          <w:szCs w:val="28"/>
        </w:rPr>
        <w:t>tanti ,</w:t>
      </w:r>
      <w:proofErr w:type="gramEnd"/>
      <w:r>
        <w:rPr>
          <w:sz w:val="28"/>
          <w:szCs w:val="28"/>
        </w:rPr>
        <w:t xml:space="preserve"> per i quali nutro un affetto profondo ed illimitato .Quei sei anni all’I.C. “ Gela e Butera” sono serviti a consolidare le mie competenze</w:t>
      </w:r>
      <w:r w:rsidR="00F96D30">
        <w:rPr>
          <w:sz w:val="28"/>
          <w:szCs w:val="28"/>
        </w:rPr>
        <w:t>,</w:t>
      </w:r>
      <w:r>
        <w:rPr>
          <w:sz w:val="28"/>
          <w:szCs w:val="28"/>
        </w:rPr>
        <w:t xml:space="preserve"> ad allargare  i miei orizzonti</w:t>
      </w:r>
      <w:r w:rsidR="00F96D30">
        <w:rPr>
          <w:sz w:val="28"/>
          <w:szCs w:val="28"/>
        </w:rPr>
        <w:t>,</w:t>
      </w:r>
      <w:r>
        <w:rPr>
          <w:sz w:val="28"/>
          <w:szCs w:val="28"/>
        </w:rPr>
        <w:t xml:space="preserve"> a sperimentare una dirigenza sempre in prima  linea.</w:t>
      </w:r>
    </w:p>
    <w:p w:rsidR="005D231C" w:rsidRDefault="00F96D30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183002">
        <w:rPr>
          <w:sz w:val="28"/>
          <w:szCs w:val="28"/>
        </w:rPr>
        <w:t xml:space="preserve">ciò si aggiungano gli anni come reggente a Niscemi.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due</w:t>
      </w:r>
      <w:proofErr w:type="gramEnd"/>
      <w:r>
        <w:rPr>
          <w:sz w:val="28"/>
          <w:szCs w:val="28"/>
        </w:rPr>
        <w:t xml:space="preserve"> al liceo “ L</w:t>
      </w:r>
      <w:r w:rsidR="005D231C">
        <w:rPr>
          <w:sz w:val="28"/>
          <w:szCs w:val="28"/>
        </w:rPr>
        <w:t>eonardo</w:t>
      </w:r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Vinc</w:t>
      </w:r>
      <w:proofErr w:type="spellEnd"/>
      <w:r>
        <w:rPr>
          <w:sz w:val="28"/>
          <w:szCs w:val="28"/>
        </w:rPr>
        <w:t xml:space="preserve"> “ ed uno alla D.D. “ M</w:t>
      </w:r>
      <w:r w:rsidR="005D231C">
        <w:rPr>
          <w:sz w:val="28"/>
          <w:szCs w:val="28"/>
        </w:rPr>
        <w:t xml:space="preserve">ario </w:t>
      </w:r>
      <w:proofErr w:type="spellStart"/>
      <w:r w:rsidR="005D231C">
        <w:rPr>
          <w:sz w:val="28"/>
          <w:szCs w:val="28"/>
        </w:rPr>
        <w:t>Gori</w:t>
      </w:r>
      <w:proofErr w:type="spellEnd"/>
      <w:r w:rsidR="005D231C">
        <w:rPr>
          <w:sz w:val="28"/>
          <w:szCs w:val="28"/>
        </w:rPr>
        <w:t xml:space="preserve">”). Una comunità, quella di Niscemi che mi ha sempre accolto con straordinario </w:t>
      </w:r>
      <w:proofErr w:type="gramStart"/>
      <w:r w:rsidR="005D231C">
        <w:rPr>
          <w:sz w:val="28"/>
          <w:szCs w:val="28"/>
        </w:rPr>
        <w:t>affetto</w:t>
      </w:r>
      <w:r>
        <w:rPr>
          <w:sz w:val="28"/>
          <w:szCs w:val="28"/>
        </w:rPr>
        <w:t>,</w:t>
      </w:r>
      <w:r w:rsidR="005D231C">
        <w:rPr>
          <w:sz w:val="28"/>
          <w:szCs w:val="28"/>
        </w:rPr>
        <w:t xml:space="preserve">  e</w:t>
      </w:r>
      <w:proofErr w:type="gramEnd"/>
      <w:r w:rsidR="005D231C">
        <w:rPr>
          <w:sz w:val="28"/>
          <w:szCs w:val="28"/>
        </w:rPr>
        <w:t xml:space="preserve"> dove </w:t>
      </w:r>
      <w:r>
        <w:rPr>
          <w:sz w:val="28"/>
          <w:szCs w:val="28"/>
        </w:rPr>
        <w:t>,</w:t>
      </w:r>
      <w:r w:rsidR="005D231C">
        <w:rPr>
          <w:sz w:val="28"/>
          <w:szCs w:val="28"/>
        </w:rPr>
        <w:t xml:space="preserve">posso dire con orgoglio di contare tanti cari e leali amici. </w:t>
      </w:r>
    </w:p>
    <w:p w:rsidR="005D231C" w:rsidRDefault="005D231C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 Infine i mei ultimi tre anni alla </w:t>
      </w:r>
      <w:proofErr w:type="gramStart"/>
      <w:r>
        <w:rPr>
          <w:sz w:val="28"/>
          <w:szCs w:val="28"/>
        </w:rPr>
        <w:t>“ Capuana</w:t>
      </w:r>
      <w:proofErr w:type="gramEnd"/>
      <w:r>
        <w:rPr>
          <w:sz w:val="28"/>
          <w:szCs w:val="28"/>
        </w:rPr>
        <w:t xml:space="preserve">” vissuti sotto l’incubo costante del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, una situazione che ci ha subito catapultati a reiventarci un nuo</w:t>
      </w:r>
      <w:r w:rsidR="00F96D30">
        <w:rPr>
          <w:sz w:val="28"/>
          <w:szCs w:val="28"/>
        </w:rPr>
        <w:t xml:space="preserve">vo modo di fare scuola , ad </w:t>
      </w:r>
      <w:proofErr w:type="spellStart"/>
      <w:r w:rsidR="00F96D30">
        <w:rPr>
          <w:sz w:val="28"/>
          <w:szCs w:val="28"/>
        </w:rPr>
        <w:t>aff</w:t>
      </w:r>
      <w:r>
        <w:rPr>
          <w:sz w:val="28"/>
          <w:szCs w:val="28"/>
        </w:rPr>
        <w:t>r</w:t>
      </w:r>
      <w:r w:rsidR="00F96D30">
        <w:rPr>
          <w:sz w:val="28"/>
          <w:szCs w:val="28"/>
        </w:rPr>
        <w:t>ro</w:t>
      </w:r>
      <w:r>
        <w:rPr>
          <w:sz w:val="28"/>
          <w:szCs w:val="28"/>
        </w:rPr>
        <w:t>ntare</w:t>
      </w:r>
      <w:proofErr w:type="spellEnd"/>
      <w:r>
        <w:rPr>
          <w:sz w:val="28"/>
          <w:szCs w:val="28"/>
        </w:rPr>
        <w:t xml:space="preserve"> quotidianamente lo spauracchio del contagio e il giusto allarmismo dei genitori. Ciascuno di noi in quei mesi ha speriment</w:t>
      </w:r>
      <w:r w:rsidR="00F96D30">
        <w:rPr>
          <w:sz w:val="28"/>
          <w:szCs w:val="28"/>
        </w:rPr>
        <w:t>ato la soli</w:t>
      </w:r>
      <w:r>
        <w:rPr>
          <w:sz w:val="28"/>
          <w:szCs w:val="28"/>
        </w:rPr>
        <w:t xml:space="preserve">tudine del </w:t>
      </w:r>
      <w:proofErr w:type="spellStart"/>
      <w:r>
        <w:rPr>
          <w:sz w:val="28"/>
          <w:szCs w:val="28"/>
        </w:rPr>
        <w:t>lock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down ,</w:t>
      </w:r>
      <w:proofErr w:type="gramEnd"/>
      <w:r>
        <w:rPr>
          <w:sz w:val="28"/>
          <w:szCs w:val="28"/>
        </w:rPr>
        <w:t xml:space="preserve"> il lento e difficile ritorno alla normalità dell’att</w:t>
      </w:r>
      <w:r w:rsidR="00F96D30">
        <w:rPr>
          <w:sz w:val="28"/>
          <w:szCs w:val="28"/>
        </w:rPr>
        <w:t>i</w:t>
      </w:r>
      <w:r>
        <w:rPr>
          <w:sz w:val="28"/>
          <w:szCs w:val="28"/>
        </w:rPr>
        <w:t xml:space="preserve">vità didattica . Questa nuova comunità scolastica si è </w:t>
      </w:r>
      <w:bookmarkStart w:id="0" w:name="_GoBack"/>
      <w:bookmarkEnd w:id="0"/>
      <w:r>
        <w:rPr>
          <w:sz w:val="28"/>
          <w:szCs w:val="28"/>
        </w:rPr>
        <w:t xml:space="preserve">sostanziata attraverso la costruzione di un nuovo modo di fare scuola, ma soprattutto di fare squadra. Perché ciò che conta </w:t>
      </w:r>
      <w:proofErr w:type="gramStart"/>
      <w:r>
        <w:rPr>
          <w:sz w:val="28"/>
          <w:szCs w:val="28"/>
        </w:rPr>
        <w:t>da</w:t>
      </w:r>
      <w:r w:rsidR="00F96D30">
        <w:rPr>
          <w:sz w:val="28"/>
          <w:szCs w:val="28"/>
        </w:rPr>
        <w:t>vvero ,</w:t>
      </w:r>
      <w:proofErr w:type="gramEnd"/>
      <w:r w:rsidR="00F96D30">
        <w:rPr>
          <w:sz w:val="28"/>
          <w:szCs w:val="28"/>
        </w:rPr>
        <w:t xml:space="preserve"> in ogni comunità, è pro</w:t>
      </w:r>
      <w:r>
        <w:rPr>
          <w:sz w:val="28"/>
          <w:szCs w:val="28"/>
        </w:rPr>
        <w:t>p</w:t>
      </w:r>
      <w:r w:rsidR="00F96D30">
        <w:rPr>
          <w:sz w:val="28"/>
          <w:szCs w:val="28"/>
        </w:rPr>
        <w:t>r</w:t>
      </w:r>
      <w:r>
        <w:rPr>
          <w:sz w:val="28"/>
          <w:szCs w:val="28"/>
        </w:rPr>
        <w:t>io il gioco di squadra, la con</w:t>
      </w:r>
      <w:r w:rsidR="00F96D30">
        <w:rPr>
          <w:sz w:val="28"/>
          <w:szCs w:val="28"/>
        </w:rPr>
        <w:t>sape</w:t>
      </w:r>
      <w:r>
        <w:rPr>
          <w:sz w:val="28"/>
          <w:szCs w:val="28"/>
        </w:rPr>
        <w:t xml:space="preserve">volezza che ciascuno di noi è un </w:t>
      </w:r>
      <w:proofErr w:type="spellStart"/>
      <w:r>
        <w:rPr>
          <w:sz w:val="28"/>
          <w:szCs w:val="28"/>
        </w:rPr>
        <w:t>unicuum</w:t>
      </w:r>
      <w:proofErr w:type="spellEnd"/>
      <w:r>
        <w:rPr>
          <w:sz w:val="28"/>
          <w:szCs w:val="28"/>
        </w:rPr>
        <w:t>, un tassello unico ed irripetibile che acquista valenza solo nel rapporto con gli altri.</w:t>
      </w:r>
    </w:p>
    <w:p w:rsidR="00F776B0" w:rsidRDefault="005D231C" w:rsidP="008107DD">
      <w:pPr>
        <w:rPr>
          <w:sz w:val="28"/>
          <w:szCs w:val="28"/>
        </w:rPr>
      </w:pPr>
      <w:r>
        <w:rPr>
          <w:sz w:val="28"/>
          <w:szCs w:val="28"/>
        </w:rPr>
        <w:t>I ringraziamenti</w:t>
      </w:r>
      <w:r w:rsidR="00F96D30">
        <w:rPr>
          <w:sz w:val="28"/>
          <w:szCs w:val="28"/>
        </w:rPr>
        <w:t xml:space="preserve"> sono tanti e troppe le persone, e probabilmente</w:t>
      </w:r>
      <w:r w:rsidR="00F776B0">
        <w:rPr>
          <w:sz w:val="28"/>
          <w:szCs w:val="28"/>
        </w:rPr>
        <w:t xml:space="preserve"> correrei il rischio di dimenticare qualcuno o ancor di più correrei i</w:t>
      </w:r>
      <w:r w:rsidR="00F96D30">
        <w:rPr>
          <w:sz w:val="28"/>
          <w:szCs w:val="28"/>
        </w:rPr>
        <w:t>l</w:t>
      </w:r>
      <w:r w:rsidR="00F776B0">
        <w:rPr>
          <w:sz w:val="28"/>
          <w:szCs w:val="28"/>
        </w:rPr>
        <w:t xml:space="preserve"> rischio di lodare più o meno qua</w:t>
      </w:r>
      <w:r w:rsidR="00F96D30">
        <w:rPr>
          <w:sz w:val="28"/>
          <w:szCs w:val="28"/>
        </w:rPr>
        <w:t>l</w:t>
      </w:r>
      <w:r w:rsidR="00F776B0">
        <w:rPr>
          <w:sz w:val="28"/>
          <w:szCs w:val="28"/>
        </w:rPr>
        <w:t>cuno. Per cui i</w:t>
      </w:r>
      <w:r w:rsidR="00F96D30">
        <w:rPr>
          <w:sz w:val="28"/>
          <w:szCs w:val="28"/>
        </w:rPr>
        <w:t>l</w:t>
      </w:r>
      <w:r w:rsidR="00F776B0">
        <w:rPr>
          <w:sz w:val="28"/>
          <w:szCs w:val="28"/>
        </w:rPr>
        <w:t xml:space="preserve"> mio ringraziamento va alle tre realtà locali dov</w:t>
      </w:r>
      <w:r w:rsidR="00F96D30">
        <w:rPr>
          <w:sz w:val="28"/>
          <w:szCs w:val="28"/>
        </w:rPr>
        <w:t>e ho avuto il privileg</w:t>
      </w:r>
      <w:r w:rsidR="00F776B0">
        <w:rPr>
          <w:sz w:val="28"/>
          <w:szCs w:val="28"/>
        </w:rPr>
        <w:t>io di lavorare: Gela, Butera e Niscemi.</w:t>
      </w:r>
    </w:p>
    <w:p w:rsidR="00F96D30" w:rsidRDefault="00F96D30" w:rsidP="008107DD">
      <w:pPr>
        <w:rPr>
          <w:sz w:val="28"/>
          <w:szCs w:val="28"/>
        </w:rPr>
      </w:pPr>
      <w:r>
        <w:rPr>
          <w:sz w:val="28"/>
          <w:szCs w:val="28"/>
        </w:rPr>
        <w:t>Infin</w:t>
      </w:r>
      <w:r w:rsidR="00F776B0">
        <w:rPr>
          <w:sz w:val="28"/>
          <w:szCs w:val="28"/>
        </w:rPr>
        <w:t xml:space="preserve">e resta la consapevolezza che in tutte queste esperienze vi è stata tanta </w:t>
      </w:r>
      <w:proofErr w:type="gramStart"/>
      <w:r w:rsidR="00F776B0">
        <w:rPr>
          <w:sz w:val="28"/>
          <w:szCs w:val="28"/>
        </w:rPr>
        <w:t>luce  e</w:t>
      </w:r>
      <w:proofErr w:type="gramEnd"/>
      <w:r w:rsidR="00F776B0">
        <w:rPr>
          <w:sz w:val="28"/>
          <w:szCs w:val="28"/>
        </w:rPr>
        <w:t xml:space="preserve"> quelle luci ( che</w:t>
      </w:r>
      <w:r>
        <w:rPr>
          <w:sz w:val="28"/>
          <w:szCs w:val="28"/>
        </w:rPr>
        <w:t xml:space="preserve"> ciascuno di voi qui, rappresenta </w:t>
      </w:r>
      <w:r w:rsidR="00F776B0">
        <w:rPr>
          <w:sz w:val="28"/>
          <w:szCs w:val="28"/>
        </w:rPr>
        <w:t>per me) che  mi hanno guidato, pr</w:t>
      </w:r>
      <w:r>
        <w:rPr>
          <w:sz w:val="28"/>
          <w:szCs w:val="28"/>
        </w:rPr>
        <w:t>otetto, stimato ed amato , rest</w:t>
      </w:r>
      <w:r w:rsidR="00F776B0">
        <w:rPr>
          <w:sz w:val="28"/>
          <w:szCs w:val="28"/>
        </w:rPr>
        <w:t xml:space="preserve">ano </w:t>
      </w:r>
      <w:r>
        <w:rPr>
          <w:sz w:val="28"/>
          <w:szCs w:val="28"/>
        </w:rPr>
        <w:t>e resteranno accese. Non so</w:t>
      </w:r>
      <w:r w:rsidR="00F776B0">
        <w:rPr>
          <w:sz w:val="28"/>
          <w:szCs w:val="28"/>
        </w:rPr>
        <w:t xml:space="preserve"> dove mi porterà questa nuova esperienza </w:t>
      </w:r>
      <w:proofErr w:type="gramStart"/>
      <w:r w:rsidR="00F776B0">
        <w:rPr>
          <w:sz w:val="28"/>
          <w:szCs w:val="28"/>
        </w:rPr>
        <w:t>lavorativa  e</w:t>
      </w:r>
      <w:proofErr w:type="gramEnd"/>
      <w:r w:rsidR="00F776B0">
        <w:rPr>
          <w:sz w:val="28"/>
          <w:szCs w:val="28"/>
        </w:rPr>
        <w:t xml:space="preserve"> non è detto che io debba a pentirmene , ma adesso il mio cuore e la</w:t>
      </w:r>
      <w:r>
        <w:rPr>
          <w:sz w:val="28"/>
          <w:szCs w:val="28"/>
        </w:rPr>
        <w:t xml:space="preserve"> </w:t>
      </w:r>
      <w:r w:rsidR="00F776B0">
        <w:rPr>
          <w:sz w:val="28"/>
          <w:szCs w:val="28"/>
        </w:rPr>
        <w:t>mia ment</w:t>
      </w:r>
      <w:r>
        <w:rPr>
          <w:sz w:val="28"/>
          <w:szCs w:val="28"/>
        </w:rPr>
        <w:t xml:space="preserve">e dicono </w:t>
      </w:r>
      <w:r w:rsidR="00F776B0">
        <w:rPr>
          <w:sz w:val="28"/>
          <w:szCs w:val="28"/>
        </w:rPr>
        <w:t>c</w:t>
      </w:r>
      <w:r>
        <w:rPr>
          <w:sz w:val="28"/>
          <w:szCs w:val="28"/>
        </w:rPr>
        <w:t>he è giunto il tempo di andare .</w:t>
      </w:r>
    </w:p>
    <w:p w:rsidR="00F776B0" w:rsidRDefault="00F776B0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Ma farò spesso ricorso </w:t>
      </w:r>
      <w:r w:rsidR="00F96D30">
        <w:rPr>
          <w:sz w:val="28"/>
          <w:szCs w:val="28"/>
        </w:rPr>
        <w:t xml:space="preserve">ai miei nove </w:t>
      </w:r>
      <w:proofErr w:type="gramStart"/>
      <w:r w:rsidR="00F96D30">
        <w:rPr>
          <w:sz w:val="28"/>
          <w:szCs w:val="28"/>
        </w:rPr>
        <w:t>anni  e</w:t>
      </w:r>
      <w:proofErr w:type="gramEnd"/>
      <w:r w:rsidR="00F96D30">
        <w:rPr>
          <w:sz w:val="28"/>
          <w:szCs w:val="28"/>
        </w:rPr>
        <w:t xml:space="preserve"> a tutto ciò</w:t>
      </w:r>
      <w:r>
        <w:rPr>
          <w:sz w:val="28"/>
          <w:szCs w:val="28"/>
        </w:rPr>
        <w:t xml:space="preserve"> che ho appreso, con la consapevolezza di poter colmare  l’assenza delle tante persone , a me care, con il ricordo dei tanti momenti di crescita comune, che adesso saranno indispensabili altrove .</w:t>
      </w:r>
    </w:p>
    <w:p w:rsidR="00F776B0" w:rsidRDefault="00F776B0" w:rsidP="008107DD">
      <w:pPr>
        <w:rPr>
          <w:sz w:val="28"/>
          <w:szCs w:val="28"/>
        </w:rPr>
      </w:pPr>
      <w:r>
        <w:rPr>
          <w:sz w:val="28"/>
          <w:szCs w:val="28"/>
        </w:rPr>
        <w:t>Mi chiedo se sono riuscita davvero ad ascoltare sempre tutti con umiltà, se abbia speso adeguato impegno, se abbia argoment</w:t>
      </w:r>
      <w:r w:rsidR="00F96D30">
        <w:rPr>
          <w:sz w:val="28"/>
          <w:szCs w:val="28"/>
        </w:rPr>
        <w:t>a</w:t>
      </w:r>
      <w:r>
        <w:rPr>
          <w:sz w:val="28"/>
          <w:szCs w:val="28"/>
        </w:rPr>
        <w:t xml:space="preserve">to e gestito con onestà intellettuale, se abbia evitato l’astratto tecnicismo delle leggi a favore di un solido pragmatismo. Quelle luci le porterò </w:t>
      </w:r>
      <w:r>
        <w:rPr>
          <w:sz w:val="28"/>
          <w:szCs w:val="28"/>
        </w:rPr>
        <w:lastRenderedPageBreak/>
        <w:t xml:space="preserve">sempre con </w:t>
      </w:r>
      <w:proofErr w:type="gramStart"/>
      <w:r>
        <w:rPr>
          <w:sz w:val="28"/>
          <w:szCs w:val="28"/>
        </w:rPr>
        <w:t>me ,</w:t>
      </w:r>
      <w:proofErr w:type="gramEnd"/>
      <w:r>
        <w:rPr>
          <w:sz w:val="28"/>
          <w:szCs w:val="28"/>
        </w:rPr>
        <w:t xml:space="preserve"> e continueremo ad andare insieme fin quando avrò la</w:t>
      </w:r>
      <w:r w:rsidR="0022571F">
        <w:rPr>
          <w:sz w:val="28"/>
          <w:szCs w:val="28"/>
        </w:rPr>
        <w:t xml:space="preserve"> forza della ragione. A tutti </w:t>
      </w:r>
      <w:proofErr w:type="gramStart"/>
      <w:r w:rsidR="0022571F">
        <w:rPr>
          <w:sz w:val="28"/>
          <w:szCs w:val="28"/>
        </w:rPr>
        <w:t>i  miei</w:t>
      </w:r>
      <w:proofErr w:type="gramEnd"/>
      <w:r w:rsidR="0022571F">
        <w:rPr>
          <w:sz w:val="28"/>
          <w:szCs w:val="28"/>
        </w:rPr>
        <w:t xml:space="preserve"> insegnanti voglio </w:t>
      </w:r>
      <w:r>
        <w:rPr>
          <w:sz w:val="28"/>
          <w:szCs w:val="28"/>
        </w:rPr>
        <w:t>s</w:t>
      </w:r>
      <w:r w:rsidR="0022571F">
        <w:rPr>
          <w:sz w:val="28"/>
          <w:szCs w:val="28"/>
        </w:rPr>
        <w:t xml:space="preserve">olo </w:t>
      </w:r>
      <w:r w:rsidR="0022571F">
        <w:rPr>
          <w:sz w:val="28"/>
          <w:szCs w:val="28"/>
        </w:rPr>
        <w:t xml:space="preserve"> </w:t>
      </w:r>
      <w:r w:rsidR="0022571F">
        <w:rPr>
          <w:sz w:val="28"/>
          <w:szCs w:val="28"/>
        </w:rPr>
        <w:t>ricordare  di insegna</w:t>
      </w:r>
      <w:r>
        <w:rPr>
          <w:sz w:val="28"/>
          <w:szCs w:val="28"/>
        </w:rPr>
        <w:t>re</w:t>
      </w:r>
      <w:r w:rsidR="0022571F">
        <w:rPr>
          <w:sz w:val="28"/>
          <w:szCs w:val="28"/>
        </w:rPr>
        <w:t xml:space="preserve"> sempre</w:t>
      </w:r>
      <w:r>
        <w:rPr>
          <w:sz w:val="28"/>
          <w:szCs w:val="28"/>
        </w:rPr>
        <w:t xml:space="preserve"> con am</w:t>
      </w:r>
      <w:r w:rsidR="0022571F">
        <w:rPr>
          <w:sz w:val="28"/>
          <w:szCs w:val="28"/>
        </w:rPr>
        <w:t>or</w:t>
      </w:r>
      <w:r>
        <w:rPr>
          <w:sz w:val="28"/>
          <w:szCs w:val="28"/>
        </w:rPr>
        <w:t xml:space="preserve">e </w:t>
      </w:r>
      <w:r w:rsidR="0022571F">
        <w:rPr>
          <w:sz w:val="28"/>
          <w:szCs w:val="28"/>
        </w:rPr>
        <w:t>e di non scordare questo memento</w:t>
      </w:r>
      <w:r>
        <w:rPr>
          <w:sz w:val="28"/>
          <w:szCs w:val="28"/>
        </w:rPr>
        <w:t xml:space="preserve">: “ Insegna con amore, non </w:t>
      </w:r>
      <w:r w:rsidR="0022571F">
        <w:rPr>
          <w:sz w:val="28"/>
          <w:szCs w:val="28"/>
        </w:rPr>
        <w:t xml:space="preserve">sai da </w:t>
      </w:r>
      <w:r>
        <w:rPr>
          <w:sz w:val="28"/>
          <w:szCs w:val="28"/>
        </w:rPr>
        <w:t xml:space="preserve">quali tormenti son </w:t>
      </w:r>
      <w:r w:rsidR="0022571F">
        <w:rPr>
          <w:sz w:val="28"/>
          <w:szCs w:val="28"/>
        </w:rPr>
        <w:t>afflitti</w:t>
      </w:r>
      <w:r>
        <w:rPr>
          <w:sz w:val="28"/>
          <w:szCs w:val="28"/>
        </w:rPr>
        <w:t xml:space="preserve"> i tuoi alunni, a  volte l’unico posto sicuro è la</w:t>
      </w:r>
      <w:r w:rsidR="0022571F">
        <w:rPr>
          <w:sz w:val="28"/>
          <w:szCs w:val="28"/>
        </w:rPr>
        <w:t xml:space="preserve"> </w:t>
      </w:r>
      <w:r>
        <w:rPr>
          <w:sz w:val="28"/>
          <w:szCs w:val="28"/>
        </w:rPr>
        <w:t>tua aula e  il tuo esempio.”</w:t>
      </w:r>
    </w:p>
    <w:p w:rsidR="00F776B0" w:rsidRDefault="0022571F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A tutti voi dico grazie per il </w:t>
      </w:r>
      <w:r w:rsidR="00F776B0">
        <w:rPr>
          <w:sz w:val="28"/>
          <w:szCs w:val="28"/>
        </w:rPr>
        <w:t xml:space="preserve">tanto che mi è stato dato in questi nove anni. </w:t>
      </w:r>
    </w:p>
    <w:p w:rsidR="00183002" w:rsidRDefault="00183002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DC3" w:rsidRDefault="00456DC3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45C2" w:rsidRDefault="00F72204" w:rsidP="008107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A049B">
        <w:rPr>
          <w:sz w:val="28"/>
          <w:szCs w:val="28"/>
        </w:rPr>
        <w:t xml:space="preserve">                     </w:t>
      </w:r>
    </w:p>
    <w:p w:rsidR="009456BE" w:rsidRPr="003F2F53" w:rsidRDefault="004F3E0A" w:rsidP="00CD75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F16FC">
        <w:rPr>
          <w:sz w:val="28"/>
          <w:szCs w:val="28"/>
        </w:rPr>
        <w:t xml:space="preserve"> </w:t>
      </w:r>
      <w:r w:rsidR="00E01A88">
        <w:rPr>
          <w:sz w:val="28"/>
          <w:szCs w:val="28"/>
        </w:rPr>
        <w:t>Il Dirigente Scolastic</w:t>
      </w:r>
      <w:r w:rsidR="0022571F">
        <w:rPr>
          <w:sz w:val="28"/>
          <w:szCs w:val="28"/>
        </w:rPr>
        <w:t>o</w:t>
      </w:r>
    </w:p>
    <w:p w:rsidR="009456BE" w:rsidRDefault="009456BE" w:rsidP="00945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F028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401CA9">
        <w:rPr>
          <w:sz w:val="28"/>
          <w:szCs w:val="28"/>
        </w:rPr>
        <w:t xml:space="preserve"> </w:t>
      </w:r>
      <w:r w:rsidR="00643F2F">
        <w:rPr>
          <w:sz w:val="28"/>
          <w:szCs w:val="28"/>
        </w:rPr>
        <w:t xml:space="preserve">Prof.ssa </w:t>
      </w:r>
      <w:r>
        <w:rPr>
          <w:sz w:val="28"/>
          <w:szCs w:val="28"/>
        </w:rPr>
        <w:t xml:space="preserve">Agata </w:t>
      </w:r>
      <w:proofErr w:type="spellStart"/>
      <w:r>
        <w:rPr>
          <w:sz w:val="28"/>
          <w:szCs w:val="28"/>
        </w:rPr>
        <w:t>Gueli</w:t>
      </w:r>
      <w:proofErr w:type="spellEnd"/>
    </w:p>
    <w:p w:rsidR="006F028F" w:rsidRDefault="009456BE" w:rsidP="009456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6F028F">
        <w:rPr>
          <w:sz w:val="16"/>
          <w:szCs w:val="16"/>
        </w:rPr>
        <w:t xml:space="preserve">                                           </w:t>
      </w:r>
    </w:p>
    <w:p w:rsidR="00A22275" w:rsidRDefault="006F028F" w:rsidP="009456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</w:p>
    <w:p w:rsidR="00401CA9" w:rsidRPr="009456BE" w:rsidRDefault="006F028F" w:rsidP="009456BE">
      <w:pPr>
        <w:rPr>
          <w:sz w:val="28"/>
          <w:szCs w:val="28"/>
        </w:rPr>
      </w:pPr>
      <w:r>
        <w:rPr>
          <w:sz w:val="16"/>
          <w:szCs w:val="16"/>
        </w:rPr>
        <w:t xml:space="preserve">  </w:t>
      </w:r>
      <w:r w:rsidR="00FC6A6B">
        <w:rPr>
          <w:sz w:val="16"/>
          <w:szCs w:val="16"/>
        </w:rPr>
        <w:t xml:space="preserve">                                                                       </w:t>
      </w:r>
      <w:r w:rsidR="0022571F">
        <w:rPr>
          <w:sz w:val="16"/>
          <w:szCs w:val="16"/>
        </w:rPr>
        <w:t xml:space="preserve">                           </w:t>
      </w:r>
    </w:p>
    <w:p w:rsidR="006A6D6C" w:rsidRPr="00AB47DE" w:rsidRDefault="006A6D6C" w:rsidP="006A6D6C">
      <w:pPr>
        <w:jc w:val="both"/>
        <w:rPr>
          <w:rStyle w:val="Collegamentoipertestuale"/>
          <w:rFonts w:asciiTheme="minorHAnsi" w:hAnsiTheme="minorHAnsi"/>
          <w:color w:val="auto"/>
          <w:sz w:val="20"/>
          <w:szCs w:val="20"/>
          <w:u w:val="none"/>
        </w:rPr>
      </w:pPr>
      <w:r>
        <w:rPr>
          <w:rStyle w:val="Collegamentoipertestuale"/>
          <w:rFonts w:asciiTheme="minorHAnsi" w:hAnsiTheme="minorHAnsi"/>
          <w:color w:val="auto"/>
          <w:sz w:val="20"/>
          <w:szCs w:val="20"/>
          <w:u w:val="none"/>
        </w:rPr>
        <w:t>.</w:t>
      </w:r>
    </w:p>
    <w:sectPr w:rsidR="006A6D6C" w:rsidRPr="00AB47DE" w:rsidSect="00191DBE">
      <w:footerReference w:type="default" r:id="rId11"/>
      <w:pgSz w:w="11905" w:h="17337"/>
      <w:pgMar w:top="833" w:right="591" w:bottom="746" w:left="7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F3" w:rsidRDefault="005069F3" w:rsidP="007D2A82">
      <w:r>
        <w:separator/>
      </w:r>
    </w:p>
  </w:endnote>
  <w:endnote w:type="continuationSeparator" w:id="0">
    <w:p w:rsidR="005069F3" w:rsidRDefault="005069F3" w:rsidP="007D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78"/>
      <w:gridCol w:w="8944"/>
    </w:tblGrid>
    <w:tr w:rsidR="00AB33A8">
      <w:tc>
        <w:tcPr>
          <w:tcW w:w="750" w:type="pct"/>
        </w:tcPr>
        <w:p w:rsidR="00AB33A8" w:rsidRPr="00823061" w:rsidRDefault="00AB33A8" w:rsidP="00823061">
          <w:pPr>
            <w:pStyle w:val="Pidipagina"/>
            <w:jc w:val="right"/>
            <w:rPr>
              <w:rFonts w:asciiTheme="minorHAnsi" w:hAnsiTheme="minorHAnsi"/>
              <w:i/>
              <w:sz w:val="20"/>
              <w:szCs w:val="20"/>
            </w:rPr>
          </w:pPr>
        </w:p>
      </w:tc>
      <w:tc>
        <w:tcPr>
          <w:tcW w:w="4250" w:type="pct"/>
        </w:tcPr>
        <w:p w:rsidR="00AB33A8" w:rsidRPr="00823061" w:rsidRDefault="00AB33A8" w:rsidP="00844E00">
          <w:pPr>
            <w:pStyle w:val="Pidipagina"/>
            <w:rPr>
              <w:rFonts w:asciiTheme="minorHAnsi" w:hAnsiTheme="minorHAnsi"/>
              <w:i/>
              <w:sz w:val="20"/>
              <w:szCs w:val="20"/>
            </w:rPr>
          </w:pPr>
        </w:p>
      </w:tc>
    </w:tr>
  </w:tbl>
  <w:p w:rsidR="00AB33A8" w:rsidRDefault="00AB3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F3" w:rsidRDefault="005069F3" w:rsidP="007D2A82">
      <w:r>
        <w:separator/>
      </w:r>
    </w:p>
  </w:footnote>
  <w:footnote w:type="continuationSeparator" w:id="0">
    <w:p w:rsidR="005069F3" w:rsidRDefault="005069F3" w:rsidP="007D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465"/>
        </w:tabs>
        <w:ind w:left="0" w:firstLine="0"/>
      </w:pPr>
      <w:rPr>
        <w:rFonts w:ascii="Wingdings" w:hAnsi="Wingdings" w:cs="Wingdings"/>
        <w:sz w:val="40"/>
        <w:szCs w:val="4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/>
        <w:sz w:val="40"/>
        <w:szCs w:val="4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Ø"/>
      <w:lvlJc w:val="left"/>
      <w:pPr>
        <w:tabs>
          <w:tab w:val="num" w:pos="502"/>
        </w:tabs>
        <w:ind w:left="142" w:firstLine="0"/>
      </w:pPr>
      <w:rPr>
        <w:rFonts w:ascii="Wingdings" w:hAnsi="Wingdings" w:cs="Wingdings"/>
        <w:sz w:val="36"/>
        <w:szCs w:val="36"/>
      </w:rPr>
    </w:lvl>
    <w:lvl w:ilvl="1">
      <w:start w:val="1"/>
      <w:numFmt w:val="bullet"/>
      <w:lvlText w:val="§"/>
      <w:lvlJc w:val="left"/>
      <w:pPr>
        <w:tabs>
          <w:tab w:val="num" w:pos="1156"/>
        </w:tabs>
        <w:ind w:left="142" w:firstLine="0"/>
      </w:pPr>
      <w:rPr>
        <w:rFonts w:ascii="Wingdings" w:hAnsi="Wingdings" w:cs="Wingdings"/>
        <w:sz w:val="36"/>
        <w:szCs w:val="36"/>
      </w:rPr>
    </w:lvl>
    <w:lvl w:ilvl="2">
      <w:start w:val="1"/>
      <w:numFmt w:val="bullet"/>
      <w:lvlText w:val="§"/>
      <w:lvlJc w:val="left"/>
      <w:pPr>
        <w:tabs>
          <w:tab w:val="num" w:pos="1876"/>
        </w:tabs>
        <w:ind w:left="142" w:firstLine="0"/>
      </w:pPr>
      <w:rPr>
        <w:rFonts w:ascii="Wingdings" w:hAnsi="Wingdings" w:cs="Wingdings"/>
        <w:sz w:val="36"/>
        <w:szCs w:val="36"/>
      </w:rPr>
    </w:lvl>
    <w:lvl w:ilvl="3">
      <w:start w:val="1"/>
      <w:numFmt w:val="bullet"/>
      <w:lvlText w:val="·"/>
      <w:lvlJc w:val="left"/>
      <w:pPr>
        <w:tabs>
          <w:tab w:val="num" w:pos="2596"/>
        </w:tabs>
        <w:ind w:left="142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142" w:firstLine="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036"/>
        </w:tabs>
        <w:ind w:left="142" w:firstLine="0"/>
      </w:pPr>
      <w:rPr>
        <w:rFonts w:ascii="Wingdings" w:hAnsi="Wingdings" w:cs="Wingdings"/>
        <w:sz w:val="36"/>
        <w:szCs w:val="36"/>
      </w:rPr>
    </w:lvl>
    <w:lvl w:ilvl="6">
      <w:start w:val="1"/>
      <w:numFmt w:val="bullet"/>
      <w:lvlText w:val="·"/>
      <w:lvlJc w:val="left"/>
      <w:pPr>
        <w:tabs>
          <w:tab w:val="num" w:pos="4756"/>
        </w:tabs>
        <w:ind w:left="142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142" w:firstLine="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96"/>
        </w:tabs>
        <w:ind w:left="142" w:firstLine="0"/>
      </w:pPr>
      <w:rPr>
        <w:rFonts w:ascii="Wingdings" w:hAnsi="Wingdings" w:cs="Wingdings"/>
        <w:sz w:val="36"/>
        <w:szCs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§"/>
      <w:lvlJc w:val="left"/>
      <w:pPr>
        <w:tabs>
          <w:tab w:val="num" w:pos="360"/>
        </w:tabs>
        <w:ind w:left="0" w:firstLine="0"/>
      </w:pPr>
      <w:rPr>
        <w:rFonts w:ascii="Wingdings" w:hAnsi="Wingdings" w:cs="Wingdings"/>
        <w:sz w:val="32"/>
        <w:szCs w:val="3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§"/>
      <w:lvlJc w:val="left"/>
      <w:pPr>
        <w:tabs>
          <w:tab w:val="num" w:pos="360"/>
        </w:tabs>
        <w:ind w:left="0" w:firstLine="0"/>
      </w:pPr>
      <w:rPr>
        <w:rFonts w:ascii="Wingdings" w:hAnsi="Wingdings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1004"/>
        </w:tabs>
        <w:ind w:left="0" w:firstLine="0"/>
      </w:pPr>
      <w:rPr>
        <w:rFonts w:ascii="Wingdings" w:hAnsi="Wingdings" w:cs="Wingdings"/>
        <w:b w:val="0"/>
        <w:bCs w:val="0"/>
        <w:i w:val="0"/>
        <w:iCs w:val="0"/>
        <w:sz w:val="21"/>
        <w:szCs w:val="21"/>
      </w:rPr>
    </w:lvl>
  </w:abstractNum>
  <w:abstractNum w:abstractNumId="7" w15:restartNumberingAfterBreak="0">
    <w:nsid w:val="00000009"/>
    <w:multiLevelType w:val="singleLevel"/>
    <w:tmpl w:val="8E6A1D92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/>
        <w:sz w:val="36"/>
        <w:szCs w:val="36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§"/>
      <w:lvlJc w:val="left"/>
      <w:pPr>
        <w:tabs>
          <w:tab w:val="num" w:pos="964"/>
        </w:tabs>
        <w:ind w:left="0" w:firstLine="0"/>
      </w:pPr>
      <w:rPr>
        <w:rFonts w:ascii="Wingdings" w:hAnsi="Wingdings" w:cs="Wingdings"/>
        <w:sz w:val="32"/>
        <w:szCs w:val="3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  <w:szCs w:val="20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080"/>
        </w:tabs>
        <w:ind w:left="0" w:firstLine="0"/>
      </w:pPr>
      <w:rPr>
        <w:rFonts w:ascii="Wingdings" w:hAnsi="Wingdings" w:cs="Wingdings"/>
        <w:sz w:val="36"/>
        <w:szCs w:val="36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§"/>
      <w:lvlJc w:val="left"/>
      <w:pPr>
        <w:tabs>
          <w:tab w:val="num" w:pos="1080"/>
        </w:tabs>
        <w:ind w:left="0" w:firstLine="0"/>
      </w:pPr>
      <w:rPr>
        <w:rFonts w:ascii="Wingdings" w:hAnsi="Wingdings" w:cs="Symbol"/>
        <w:sz w:val="36"/>
        <w:szCs w:val="36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§"/>
      <w:lvlJc w:val="left"/>
      <w:pPr>
        <w:tabs>
          <w:tab w:val="num" w:pos="397"/>
        </w:tabs>
        <w:ind w:left="397" w:hanging="397"/>
      </w:pPr>
      <w:rPr>
        <w:rFonts w:ascii="Wingdings" w:hAnsi="Wingdings" w:cs="Wingdings"/>
        <w:sz w:val="36"/>
        <w:szCs w:val="36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§"/>
      <w:lvlJc w:val="left"/>
      <w:pPr>
        <w:tabs>
          <w:tab w:val="num" w:pos="397"/>
        </w:tabs>
        <w:ind w:left="397" w:hanging="397"/>
      </w:pPr>
      <w:rPr>
        <w:rFonts w:ascii="Wingdings" w:hAnsi="Wingdings" w:cs="Wingdings"/>
        <w:sz w:val="36"/>
        <w:szCs w:val="36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§"/>
      <w:lvlJc w:val="left"/>
      <w:pPr>
        <w:tabs>
          <w:tab w:val="num" w:pos="397"/>
        </w:tabs>
        <w:ind w:left="397" w:hanging="397"/>
      </w:pPr>
      <w:rPr>
        <w:rFonts w:ascii="Wingdings" w:hAnsi="Wingdings" w:cs="Wingdings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"/>
      <w:lvlJc w:val="left"/>
      <w:pPr>
        <w:tabs>
          <w:tab w:val="num" w:pos="360"/>
        </w:tabs>
        <w:ind w:left="0" w:firstLine="0"/>
      </w:pPr>
      <w:rPr>
        <w:rFonts w:ascii="Symbol" w:hAnsi="Symbol" w:cs="Wingdings"/>
        <w:b/>
        <w:bCs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§"/>
      <w:lvlJc w:val="left"/>
      <w:pPr>
        <w:tabs>
          <w:tab w:val="num" w:pos="397"/>
        </w:tabs>
        <w:ind w:left="397" w:hanging="397"/>
      </w:pPr>
      <w:rPr>
        <w:rFonts w:ascii="Wingdings" w:hAnsi="Wingdings" w:cs="Wingdings"/>
        <w:b/>
        <w:bCs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/>
        <w:sz w:val="36"/>
        <w:szCs w:val="36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§"/>
      <w:lvlJc w:val="left"/>
      <w:pPr>
        <w:tabs>
          <w:tab w:val="num" w:pos="572"/>
        </w:tabs>
        <w:ind w:left="432" w:firstLine="0"/>
      </w:pPr>
      <w:rPr>
        <w:rFonts w:ascii="Wingdings" w:hAnsi="Wingdings" w:cs="Wingdings"/>
        <w:sz w:val="36"/>
        <w:szCs w:val="36"/>
      </w:rPr>
    </w:lvl>
  </w:abstractNum>
  <w:abstractNum w:abstractNumId="20" w15:restartNumberingAfterBreak="0">
    <w:nsid w:val="13F3172B"/>
    <w:multiLevelType w:val="hybridMultilevel"/>
    <w:tmpl w:val="B1849896"/>
    <w:lvl w:ilvl="0" w:tplc="DB3054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160591"/>
    <w:multiLevelType w:val="hybridMultilevel"/>
    <w:tmpl w:val="6C463038"/>
    <w:lvl w:ilvl="0" w:tplc="9282E7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F2D8E"/>
    <w:multiLevelType w:val="hybridMultilevel"/>
    <w:tmpl w:val="BB60D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1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E4786"/>
    <w:multiLevelType w:val="hybridMultilevel"/>
    <w:tmpl w:val="5608F156"/>
    <w:lvl w:ilvl="0" w:tplc="50AA2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D9"/>
    <w:rsid w:val="000063FB"/>
    <w:rsid w:val="00007A1D"/>
    <w:rsid w:val="00022795"/>
    <w:rsid w:val="00030307"/>
    <w:rsid w:val="00030B00"/>
    <w:rsid w:val="000372AD"/>
    <w:rsid w:val="0004319C"/>
    <w:rsid w:val="00046FFB"/>
    <w:rsid w:val="00070F8A"/>
    <w:rsid w:val="00072D49"/>
    <w:rsid w:val="00074FB4"/>
    <w:rsid w:val="000857F5"/>
    <w:rsid w:val="000956AF"/>
    <w:rsid w:val="000963C5"/>
    <w:rsid w:val="000A0C4B"/>
    <w:rsid w:val="000A0FE1"/>
    <w:rsid w:val="000A4CB8"/>
    <w:rsid w:val="000B4C28"/>
    <w:rsid w:val="000D0F34"/>
    <w:rsid w:val="000D1483"/>
    <w:rsid w:val="000E76A0"/>
    <w:rsid w:val="000F4EB8"/>
    <w:rsid w:val="00132EA0"/>
    <w:rsid w:val="001332C1"/>
    <w:rsid w:val="00135C50"/>
    <w:rsid w:val="00153141"/>
    <w:rsid w:val="00172BE1"/>
    <w:rsid w:val="0017354B"/>
    <w:rsid w:val="00176F8D"/>
    <w:rsid w:val="00181F03"/>
    <w:rsid w:val="00183002"/>
    <w:rsid w:val="00191DBE"/>
    <w:rsid w:val="00197A95"/>
    <w:rsid w:val="001A1838"/>
    <w:rsid w:val="001B0DF7"/>
    <w:rsid w:val="001B2C89"/>
    <w:rsid w:val="001C1127"/>
    <w:rsid w:val="001C5C87"/>
    <w:rsid w:val="001E1FD6"/>
    <w:rsid w:val="001E3CC7"/>
    <w:rsid w:val="001E3EAD"/>
    <w:rsid w:val="001E4317"/>
    <w:rsid w:val="001F6428"/>
    <w:rsid w:val="00217FFA"/>
    <w:rsid w:val="00221E06"/>
    <w:rsid w:val="002221D4"/>
    <w:rsid w:val="0022571F"/>
    <w:rsid w:val="00250549"/>
    <w:rsid w:val="00253A36"/>
    <w:rsid w:val="00254AD8"/>
    <w:rsid w:val="00265592"/>
    <w:rsid w:val="00277362"/>
    <w:rsid w:val="0029649B"/>
    <w:rsid w:val="002A049B"/>
    <w:rsid w:val="002B3D72"/>
    <w:rsid w:val="002B45D9"/>
    <w:rsid w:val="002B5FD6"/>
    <w:rsid w:val="002C1847"/>
    <w:rsid w:val="002C48AE"/>
    <w:rsid w:val="002C5132"/>
    <w:rsid w:val="002C6B4D"/>
    <w:rsid w:val="002F2DD8"/>
    <w:rsid w:val="002F36DD"/>
    <w:rsid w:val="002F42E4"/>
    <w:rsid w:val="002F5282"/>
    <w:rsid w:val="002F5F48"/>
    <w:rsid w:val="003000D7"/>
    <w:rsid w:val="00306D5B"/>
    <w:rsid w:val="003158FF"/>
    <w:rsid w:val="00315D1A"/>
    <w:rsid w:val="00327707"/>
    <w:rsid w:val="00363ECB"/>
    <w:rsid w:val="00380858"/>
    <w:rsid w:val="0038241C"/>
    <w:rsid w:val="003859C7"/>
    <w:rsid w:val="003A3ABE"/>
    <w:rsid w:val="003D5171"/>
    <w:rsid w:val="003E0E02"/>
    <w:rsid w:val="003F2F53"/>
    <w:rsid w:val="003F3C77"/>
    <w:rsid w:val="00401CA9"/>
    <w:rsid w:val="00403817"/>
    <w:rsid w:val="00422690"/>
    <w:rsid w:val="00427468"/>
    <w:rsid w:val="00427FAE"/>
    <w:rsid w:val="00433FDB"/>
    <w:rsid w:val="004537CA"/>
    <w:rsid w:val="00454D68"/>
    <w:rsid w:val="00456DC3"/>
    <w:rsid w:val="00460A4D"/>
    <w:rsid w:val="0047652C"/>
    <w:rsid w:val="00481722"/>
    <w:rsid w:val="004B08F1"/>
    <w:rsid w:val="004B50BA"/>
    <w:rsid w:val="004D610F"/>
    <w:rsid w:val="004F3E0A"/>
    <w:rsid w:val="00504FF3"/>
    <w:rsid w:val="005069F3"/>
    <w:rsid w:val="005233A1"/>
    <w:rsid w:val="005262D7"/>
    <w:rsid w:val="00532F98"/>
    <w:rsid w:val="00560E2E"/>
    <w:rsid w:val="00563C9C"/>
    <w:rsid w:val="005734F8"/>
    <w:rsid w:val="00574AD6"/>
    <w:rsid w:val="00576E47"/>
    <w:rsid w:val="00583CD5"/>
    <w:rsid w:val="00583DAA"/>
    <w:rsid w:val="005862B2"/>
    <w:rsid w:val="0059020B"/>
    <w:rsid w:val="00593F84"/>
    <w:rsid w:val="005A003E"/>
    <w:rsid w:val="005A15BA"/>
    <w:rsid w:val="005B7079"/>
    <w:rsid w:val="005C2F63"/>
    <w:rsid w:val="005C30AF"/>
    <w:rsid w:val="005C766F"/>
    <w:rsid w:val="005D231C"/>
    <w:rsid w:val="005D2FF6"/>
    <w:rsid w:val="005D49BE"/>
    <w:rsid w:val="005F0BC4"/>
    <w:rsid w:val="005F578E"/>
    <w:rsid w:val="00604A7D"/>
    <w:rsid w:val="00624CB6"/>
    <w:rsid w:val="00626701"/>
    <w:rsid w:val="006334C4"/>
    <w:rsid w:val="006357D1"/>
    <w:rsid w:val="006362F1"/>
    <w:rsid w:val="00637393"/>
    <w:rsid w:val="00643F2F"/>
    <w:rsid w:val="00644785"/>
    <w:rsid w:val="00654C9E"/>
    <w:rsid w:val="00674991"/>
    <w:rsid w:val="0068508E"/>
    <w:rsid w:val="006969A3"/>
    <w:rsid w:val="006A0E61"/>
    <w:rsid w:val="006A2974"/>
    <w:rsid w:val="006A6D6C"/>
    <w:rsid w:val="006D13F9"/>
    <w:rsid w:val="006E29B9"/>
    <w:rsid w:val="006E47F1"/>
    <w:rsid w:val="006E5E35"/>
    <w:rsid w:val="006E64EC"/>
    <w:rsid w:val="006F028F"/>
    <w:rsid w:val="006F155F"/>
    <w:rsid w:val="00717EE1"/>
    <w:rsid w:val="0072094E"/>
    <w:rsid w:val="00722554"/>
    <w:rsid w:val="007237F8"/>
    <w:rsid w:val="00723EDA"/>
    <w:rsid w:val="00737C80"/>
    <w:rsid w:val="00754D8C"/>
    <w:rsid w:val="00762A68"/>
    <w:rsid w:val="00775F7F"/>
    <w:rsid w:val="007920B6"/>
    <w:rsid w:val="00793E1A"/>
    <w:rsid w:val="00794DFE"/>
    <w:rsid w:val="007A3E2A"/>
    <w:rsid w:val="007B1F05"/>
    <w:rsid w:val="007B768C"/>
    <w:rsid w:val="007C0171"/>
    <w:rsid w:val="007C4F15"/>
    <w:rsid w:val="007D2A82"/>
    <w:rsid w:val="007D37FA"/>
    <w:rsid w:val="007E1B32"/>
    <w:rsid w:val="007E4DBD"/>
    <w:rsid w:val="008107DD"/>
    <w:rsid w:val="00823061"/>
    <w:rsid w:val="00824A4F"/>
    <w:rsid w:val="0083060A"/>
    <w:rsid w:val="00835049"/>
    <w:rsid w:val="00844E00"/>
    <w:rsid w:val="00851D72"/>
    <w:rsid w:val="00852700"/>
    <w:rsid w:val="008555D9"/>
    <w:rsid w:val="00866AE7"/>
    <w:rsid w:val="0088632E"/>
    <w:rsid w:val="00887743"/>
    <w:rsid w:val="00895600"/>
    <w:rsid w:val="008A5280"/>
    <w:rsid w:val="008B4325"/>
    <w:rsid w:val="008E1C07"/>
    <w:rsid w:val="008E3349"/>
    <w:rsid w:val="008F287D"/>
    <w:rsid w:val="008F5617"/>
    <w:rsid w:val="00904E6B"/>
    <w:rsid w:val="00911F53"/>
    <w:rsid w:val="009151DE"/>
    <w:rsid w:val="00935321"/>
    <w:rsid w:val="00937D2D"/>
    <w:rsid w:val="00942C4F"/>
    <w:rsid w:val="009456BE"/>
    <w:rsid w:val="00954CA0"/>
    <w:rsid w:val="00966AFB"/>
    <w:rsid w:val="009856D8"/>
    <w:rsid w:val="00987E93"/>
    <w:rsid w:val="009C5273"/>
    <w:rsid w:val="009D081A"/>
    <w:rsid w:val="009E6E42"/>
    <w:rsid w:val="009F3576"/>
    <w:rsid w:val="00A02062"/>
    <w:rsid w:val="00A10BE9"/>
    <w:rsid w:val="00A145AF"/>
    <w:rsid w:val="00A15110"/>
    <w:rsid w:val="00A22275"/>
    <w:rsid w:val="00A224F0"/>
    <w:rsid w:val="00A54EF5"/>
    <w:rsid w:val="00A93912"/>
    <w:rsid w:val="00A94309"/>
    <w:rsid w:val="00AA03F1"/>
    <w:rsid w:val="00AB33A8"/>
    <w:rsid w:val="00AB47DE"/>
    <w:rsid w:val="00AB6DFE"/>
    <w:rsid w:val="00AC0FC9"/>
    <w:rsid w:val="00AC21CE"/>
    <w:rsid w:val="00AD0044"/>
    <w:rsid w:val="00AD7115"/>
    <w:rsid w:val="00AE38FE"/>
    <w:rsid w:val="00AE5852"/>
    <w:rsid w:val="00AF0D80"/>
    <w:rsid w:val="00AF1F00"/>
    <w:rsid w:val="00AF622E"/>
    <w:rsid w:val="00AF68ED"/>
    <w:rsid w:val="00B266F2"/>
    <w:rsid w:val="00B37B3D"/>
    <w:rsid w:val="00B6319F"/>
    <w:rsid w:val="00B64F5D"/>
    <w:rsid w:val="00B75AF2"/>
    <w:rsid w:val="00B96F8E"/>
    <w:rsid w:val="00BA2B54"/>
    <w:rsid w:val="00BA496E"/>
    <w:rsid w:val="00BA7931"/>
    <w:rsid w:val="00BF04E5"/>
    <w:rsid w:val="00BF6365"/>
    <w:rsid w:val="00BF7DFA"/>
    <w:rsid w:val="00C0100C"/>
    <w:rsid w:val="00C10668"/>
    <w:rsid w:val="00C14202"/>
    <w:rsid w:val="00C27ECC"/>
    <w:rsid w:val="00C30B1B"/>
    <w:rsid w:val="00C44FC6"/>
    <w:rsid w:val="00C510E3"/>
    <w:rsid w:val="00C51E32"/>
    <w:rsid w:val="00C541CE"/>
    <w:rsid w:val="00C61D7B"/>
    <w:rsid w:val="00C733D2"/>
    <w:rsid w:val="00C73ADD"/>
    <w:rsid w:val="00C82E67"/>
    <w:rsid w:val="00C83319"/>
    <w:rsid w:val="00C86E88"/>
    <w:rsid w:val="00C9576C"/>
    <w:rsid w:val="00CA2674"/>
    <w:rsid w:val="00CA44F4"/>
    <w:rsid w:val="00CB57BE"/>
    <w:rsid w:val="00CC1B6C"/>
    <w:rsid w:val="00CC2BB7"/>
    <w:rsid w:val="00CD3E3C"/>
    <w:rsid w:val="00CD756E"/>
    <w:rsid w:val="00CE09BD"/>
    <w:rsid w:val="00CF00B5"/>
    <w:rsid w:val="00CF58A0"/>
    <w:rsid w:val="00D02D64"/>
    <w:rsid w:val="00D1181D"/>
    <w:rsid w:val="00D17BE1"/>
    <w:rsid w:val="00D25194"/>
    <w:rsid w:val="00D340CD"/>
    <w:rsid w:val="00D44EB6"/>
    <w:rsid w:val="00D57731"/>
    <w:rsid w:val="00D6293D"/>
    <w:rsid w:val="00D64760"/>
    <w:rsid w:val="00D67EAA"/>
    <w:rsid w:val="00D73E28"/>
    <w:rsid w:val="00DA297E"/>
    <w:rsid w:val="00DA3AA5"/>
    <w:rsid w:val="00DD185E"/>
    <w:rsid w:val="00DD2F1F"/>
    <w:rsid w:val="00DD43CE"/>
    <w:rsid w:val="00DD692B"/>
    <w:rsid w:val="00DF7591"/>
    <w:rsid w:val="00DF76DB"/>
    <w:rsid w:val="00E0158D"/>
    <w:rsid w:val="00E01A88"/>
    <w:rsid w:val="00E079C1"/>
    <w:rsid w:val="00E23787"/>
    <w:rsid w:val="00E30703"/>
    <w:rsid w:val="00E33A70"/>
    <w:rsid w:val="00E42A88"/>
    <w:rsid w:val="00E52AB1"/>
    <w:rsid w:val="00E6166F"/>
    <w:rsid w:val="00E642F2"/>
    <w:rsid w:val="00E6628D"/>
    <w:rsid w:val="00E6693B"/>
    <w:rsid w:val="00E73FBF"/>
    <w:rsid w:val="00E74E18"/>
    <w:rsid w:val="00E81FEC"/>
    <w:rsid w:val="00E82ECB"/>
    <w:rsid w:val="00E9698B"/>
    <w:rsid w:val="00EA30CF"/>
    <w:rsid w:val="00EB3638"/>
    <w:rsid w:val="00EB5FB4"/>
    <w:rsid w:val="00EB6BA9"/>
    <w:rsid w:val="00ED0A08"/>
    <w:rsid w:val="00ED6DF1"/>
    <w:rsid w:val="00EE698B"/>
    <w:rsid w:val="00EF30A2"/>
    <w:rsid w:val="00F00B3B"/>
    <w:rsid w:val="00F0766B"/>
    <w:rsid w:val="00F07883"/>
    <w:rsid w:val="00F322E5"/>
    <w:rsid w:val="00F33BBC"/>
    <w:rsid w:val="00F34FB1"/>
    <w:rsid w:val="00F445C2"/>
    <w:rsid w:val="00F47A64"/>
    <w:rsid w:val="00F52C0F"/>
    <w:rsid w:val="00F6540E"/>
    <w:rsid w:val="00F72204"/>
    <w:rsid w:val="00F776B0"/>
    <w:rsid w:val="00F860DA"/>
    <w:rsid w:val="00F931AB"/>
    <w:rsid w:val="00F96D30"/>
    <w:rsid w:val="00FA18C4"/>
    <w:rsid w:val="00FA3734"/>
    <w:rsid w:val="00FA7757"/>
    <w:rsid w:val="00FB1B91"/>
    <w:rsid w:val="00FB24F8"/>
    <w:rsid w:val="00FC2C54"/>
    <w:rsid w:val="00FC5A59"/>
    <w:rsid w:val="00FC6A6B"/>
    <w:rsid w:val="00FE0588"/>
    <w:rsid w:val="00FF16FC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BE701-760B-4002-8275-A42926F3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555D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555D9"/>
    <w:pPr>
      <w:jc w:val="center"/>
    </w:pPr>
    <w:rPr>
      <w:rFonts w:ascii="Edwardian Script ITC" w:hAnsi="Edwardian Script ITC"/>
      <w:b/>
      <w:bCs/>
      <w:i/>
      <w:iCs/>
      <w:sz w:val="72"/>
    </w:rPr>
  </w:style>
  <w:style w:type="character" w:customStyle="1" w:styleId="SottotitoloCarattere">
    <w:name w:val="Sottotitolo Carattere"/>
    <w:basedOn w:val="Carpredefinitoparagrafo"/>
    <w:link w:val="Sottotitolo"/>
    <w:rsid w:val="008555D9"/>
    <w:rPr>
      <w:rFonts w:ascii="Edwardian Script ITC" w:eastAsia="Times New Roman" w:hAnsi="Edwardian Script ITC" w:cs="Times New Roman"/>
      <w:b/>
      <w:bCs/>
      <w:i/>
      <w:iCs/>
      <w:sz w:val="7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5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5D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2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A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2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A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3E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5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0">
    <w:name w:val="Pa20"/>
    <w:basedOn w:val="Normale"/>
    <w:next w:val="Normale"/>
    <w:uiPriority w:val="99"/>
    <w:rsid w:val="003D5171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lang w:eastAsia="en-US"/>
    </w:rPr>
  </w:style>
  <w:style w:type="paragraph" w:customStyle="1" w:styleId="Pa48">
    <w:name w:val="Pa48"/>
    <w:basedOn w:val="Normale"/>
    <w:next w:val="Normale"/>
    <w:uiPriority w:val="99"/>
    <w:rsid w:val="003D5171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lang w:eastAsia="en-US"/>
    </w:rPr>
  </w:style>
  <w:style w:type="paragraph" w:customStyle="1" w:styleId="Pa40">
    <w:name w:val="Pa40"/>
    <w:basedOn w:val="Normale"/>
    <w:next w:val="Normale"/>
    <w:uiPriority w:val="99"/>
    <w:rsid w:val="003D5171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lang w:eastAsia="en-US"/>
    </w:rPr>
  </w:style>
  <w:style w:type="character" w:customStyle="1" w:styleId="FontStyle22">
    <w:name w:val="Font Style22"/>
    <w:rsid w:val="000D0F34"/>
    <w:rPr>
      <w:rFonts w:ascii="Sylfaen" w:hAnsi="Sylfaen" w:cs="Sylfaen"/>
      <w:i/>
      <w:iCs/>
      <w:sz w:val="20"/>
      <w:szCs w:val="20"/>
    </w:rPr>
  </w:style>
  <w:style w:type="character" w:customStyle="1" w:styleId="FontStyle23">
    <w:name w:val="Font Style23"/>
    <w:rsid w:val="000D0F34"/>
    <w:rPr>
      <w:rFonts w:ascii="Book Antiqua" w:hAnsi="Book Antiqua" w:cs="Book Antiqua"/>
      <w:sz w:val="14"/>
      <w:szCs w:val="14"/>
    </w:rPr>
  </w:style>
  <w:style w:type="paragraph" w:styleId="Corpotesto">
    <w:name w:val="Body Text"/>
    <w:basedOn w:val="Normale"/>
    <w:link w:val="CorpotestoCarattere"/>
    <w:rsid w:val="00CB57BE"/>
    <w:pPr>
      <w:widowControl w:val="0"/>
      <w:suppressAutoHyphens/>
      <w:spacing w:before="280" w:after="28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B5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olo61">
    <w:name w:val="Titolo 61"/>
    <w:basedOn w:val="Normale"/>
    <w:next w:val="Normale"/>
    <w:rsid w:val="00CB57BE"/>
    <w:pPr>
      <w:widowControl w:val="0"/>
      <w:numPr>
        <w:ilvl w:val="5"/>
        <w:numId w:val="1"/>
      </w:numPr>
      <w:tabs>
        <w:tab w:val="left" w:pos="0"/>
      </w:tabs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customStyle="1" w:styleId="Default">
    <w:name w:val="Default"/>
    <w:rsid w:val="00A10BE9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customStyle="1" w:styleId="Pa45">
    <w:name w:val="Pa45"/>
    <w:basedOn w:val="Default"/>
    <w:next w:val="Default"/>
    <w:uiPriority w:val="99"/>
    <w:rsid w:val="00A10BE9"/>
    <w:pPr>
      <w:spacing w:line="22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A10BE9"/>
    <w:pPr>
      <w:spacing w:line="22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A10BE9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A10BE9"/>
    <w:pPr>
      <w:spacing w:line="221" w:lineRule="atLeast"/>
    </w:pPr>
    <w:rPr>
      <w:rFonts w:cstheme="minorBidi"/>
      <w:color w:val="auto"/>
    </w:rPr>
  </w:style>
  <w:style w:type="paragraph" w:customStyle="1" w:styleId="Titolo31">
    <w:name w:val="Titolo 31"/>
    <w:basedOn w:val="Normale"/>
    <w:next w:val="Normale"/>
    <w:rsid w:val="00F00B3B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WW-Corpodeltesto21">
    <w:name w:val="WW-Corpo del testo 21"/>
    <w:basedOn w:val="Normale"/>
    <w:rsid w:val="00F33BBC"/>
    <w:pPr>
      <w:widowControl w:val="0"/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E014008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puanagel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E014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Acer8</cp:lastModifiedBy>
  <cp:revision>8</cp:revision>
  <cp:lastPrinted>2020-03-09T12:04:00Z</cp:lastPrinted>
  <dcterms:created xsi:type="dcterms:W3CDTF">2020-05-15T07:27:00Z</dcterms:created>
  <dcterms:modified xsi:type="dcterms:W3CDTF">2022-08-31T15:36:00Z</dcterms:modified>
</cp:coreProperties>
</file>